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4C5841DD" w:rsidR="001166B5" w:rsidRPr="000D6432" w:rsidRDefault="00C904A5" w:rsidP="00B41E90">
      <w:pPr>
        <w:tabs>
          <w:tab w:val="right" w:pos="8280"/>
        </w:tabs>
        <w:spacing w:after="0"/>
        <w:ind w:right="-22"/>
        <w:contextualSpacing/>
        <w:rPr>
          <w:rFonts w:ascii="Verdana" w:hAnsi="Verdana"/>
          <w:b/>
          <w:caps/>
          <w:color w:val="002060"/>
          <w:szCs w:val="24"/>
          <w:lang w:val="en-GB"/>
        </w:rPr>
      </w:pPr>
      <w:r>
        <w:rPr>
          <w:rFonts w:ascii="Verdana" w:hAnsi="Verdana"/>
          <w:caps/>
          <w:color w:val="002060"/>
          <w:sz w:val="20"/>
          <w:lang w:val="en-GB"/>
        </w:rPr>
        <w:tab/>
      </w:r>
      <w:r>
        <w:rPr>
          <w:rFonts w:ascii="Verdana" w:hAnsi="Verdana"/>
          <w:caps/>
          <w:color w:val="002060"/>
          <w:sz w:val="20"/>
          <w:lang w:val="en-GB"/>
        </w:rPr>
        <w:tab/>
      </w:r>
      <w:r w:rsidRPr="000D6432">
        <w:rPr>
          <w:rFonts w:ascii="Verdana" w:hAnsi="Verdana"/>
          <w:b/>
          <w:caps/>
          <w:color w:val="002060"/>
          <w:szCs w:val="24"/>
          <w:lang w:val="en-GB"/>
        </w:rPr>
        <w:t>ALL.2A</w:t>
      </w: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  <w:bookmarkStart w:id="0" w:name="_GoBack"/>
      <w:bookmarkEnd w:id="0"/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2391D77C" w14:textId="77777777" w:rsidR="00B41E90" w:rsidRDefault="00B41E90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69"/>
        <w:gridCol w:w="2177"/>
        <w:gridCol w:w="2228"/>
        <w:gridCol w:w="219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20FB43A8" w:rsidR="00116FBB" w:rsidRPr="005E466D" w:rsidRDefault="00A407F5" w:rsidP="00A407F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TERAMO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06C8D9A6" w:rsidR="007967A9" w:rsidRPr="005E466D" w:rsidRDefault="00A407F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TERAMO01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195F05BA" w14:textId="77777777" w:rsidR="007967A9" w:rsidRDefault="00A407F5" w:rsidP="00587E1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>
              <w:rPr>
                <w:rFonts w:ascii="Verdana" w:hAnsi="Verdana" w:cs="Arial"/>
                <w:color w:val="002060"/>
                <w:sz w:val="20"/>
                <w:lang w:val="it-IT"/>
              </w:rPr>
              <w:t xml:space="preserve">Via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it-IT"/>
              </w:rPr>
              <w:t>R.Balzarini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it-IT"/>
              </w:rPr>
              <w:t>, 1</w:t>
            </w:r>
          </w:p>
          <w:p w14:paraId="6D6B6445" w14:textId="77777777" w:rsidR="00587E15" w:rsidRDefault="00587E15" w:rsidP="00587E1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>
              <w:rPr>
                <w:rFonts w:ascii="Verdana" w:hAnsi="Verdana" w:cs="Arial"/>
                <w:color w:val="002060"/>
                <w:sz w:val="20"/>
                <w:lang w:val="it-IT"/>
              </w:rPr>
              <w:t>64100 Teramo</w:t>
            </w:r>
          </w:p>
          <w:p w14:paraId="56E939F3" w14:textId="33CA340B" w:rsidR="00587E15" w:rsidRPr="00A407F5" w:rsidRDefault="00587E15" w:rsidP="00587E1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it-IT"/>
              </w:rPr>
              <w:t>Italy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62527A9D" w:rsidR="007967A9" w:rsidRPr="005E466D" w:rsidRDefault="00A407F5" w:rsidP="00A407F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A407F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IT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4BF291A5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18527A0" w14:textId="77777777" w:rsidR="00A407F5" w:rsidRPr="00656BE6" w:rsidRDefault="00A407F5" w:rsidP="00A407F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656BE6">
              <w:rPr>
                <w:rFonts w:ascii="Verdana" w:hAnsi="Verdana" w:cs="Arial"/>
                <w:color w:val="002060"/>
                <w:sz w:val="20"/>
                <w:lang w:val="it-IT"/>
              </w:rPr>
              <w:t>Prof.ssa</w:t>
            </w:r>
          </w:p>
          <w:p w14:paraId="7B1C737F" w14:textId="7829CC72" w:rsidR="007967A9" w:rsidRPr="00656BE6" w:rsidRDefault="00A407F5" w:rsidP="00A407F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656BE6">
              <w:rPr>
                <w:rFonts w:ascii="Verdana" w:hAnsi="Verdana" w:cs="Arial"/>
                <w:color w:val="002060"/>
                <w:sz w:val="20"/>
                <w:lang w:val="it-IT"/>
              </w:rPr>
              <w:t xml:space="preserve">Paola </w:t>
            </w:r>
            <w:proofErr w:type="spellStart"/>
            <w:r w:rsidRPr="00656BE6">
              <w:rPr>
                <w:rFonts w:ascii="Verdana" w:hAnsi="Verdana" w:cs="Arial"/>
                <w:color w:val="002060"/>
                <w:sz w:val="20"/>
                <w:lang w:val="it-IT"/>
              </w:rPr>
              <w:t>Pittia</w:t>
            </w:r>
            <w:proofErr w:type="spellEnd"/>
            <w:r w:rsidR="00902A3C" w:rsidRPr="00656BE6">
              <w:rPr>
                <w:rFonts w:ascii="Verdana" w:hAnsi="Verdana" w:cs="Arial"/>
                <w:color w:val="002060"/>
                <w:sz w:val="20"/>
                <w:lang w:val="it-IT"/>
              </w:rPr>
              <w:t xml:space="preserve"> </w:t>
            </w:r>
          </w:p>
          <w:p w14:paraId="56E939F8" w14:textId="0D87B6C4" w:rsidR="00902A3C" w:rsidRPr="00656BE6" w:rsidRDefault="00902A3C" w:rsidP="00A407F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proofErr w:type="spellStart"/>
            <w:r w:rsidRPr="00656BE6">
              <w:rPr>
                <w:rFonts w:ascii="Verdana" w:hAnsi="Verdana" w:cs="Arial"/>
                <w:color w:val="002060"/>
                <w:sz w:val="20"/>
                <w:lang w:val="it-IT"/>
              </w:rPr>
              <w:t>Rector</w:t>
            </w:r>
            <w:proofErr w:type="spellEnd"/>
            <w:r w:rsidRPr="00656BE6">
              <w:rPr>
                <w:rFonts w:ascii="Verdana" w:hAnsi="Verdana" w:cs="Arial"/>
                <w:color w:val="002060"/>
                <w:sz w:val="20"/>
                <w:lang w:val="it-IT"/>
              </w:rPr>
              <w:t xml:space="preserve"> Delegate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1C2EA14D" w14:textId="77777777" w:rsidR="00656BE6" w:rsidRPr="00656BE6" w:rsidRDefault="00656BE6" w:rsidP="00656BE6">
            <w:pPr>
              <w:spacing w:after="0"/>
              <w:jc w:val="left"/>
              <w:rPr>
                <w:rFonts w:asciiTheme="minorHAnsi" w:hAnsiTheme="minorHAnsi" w:cstheme="minorBidi"/>
                <w:color w:val="000000"/>
                <w:sz w:val="20"/>
                <w:lang w:val="fr-BE" w:eastAsia="en-GB"/>
              </w:rPr>
            </w:pPr>
            <w:r w:rsidRPr="00656BE6">
              <w:rPr>
                <w:rFonts w:asciiTheme="minorHAnsi" w:hAnsiTheme="minorHAnsi" w:cstheme="minorBidi"/>
                <w:b/>
                <w:color w:val="000000"/>
                <w:sz w:val="20"/>
                <w:lang w:val="fr-BE" w:eastAsia="en-GB"/>
              </w:rPr>
              <w:t>Prof. Paola PITTIA</w:t>
            </w:r>
            <w:r w:rsidRPr="00656BE6">
              <w:rPr>
                <w:rFonts w:asciiTheme="minorHAnsi" w:hAnsiTheme="minorHAnsi" w:cstheme="minorBidi"/>
                <w:color w:val="000000"/>
                <w:sz w:val="20"/>
                <w:lang w:val="fr-BE" w:eastAsia="en-GB"/>
              </w:rPr>
              <w:t xml:space="preserve"> – </w:t>
            </w:r>
            <w:proofErr w:type="spellStart"/>
            <w:r w:rsidRPr="00656BE6">
              <w:rPr>
                <w:rFonts w:asciiTheme="minorHAnsi" w:hAnsiTheme="minorHAnsi" w:cstheme="minorBidi"/>
                <w:color w:val="000000"/>
                <w:sz w:val="20"/>
                <w:lang w:val="fr-BE" w:eastAsia="en-GB"/>
              </w:rPr>
              <w:t>Rector</w:t>
            </w:r>
            <w:proofErr w:type="spellEnd"/>
            <w:r w:rsidRPr="00656BE6">
              <w:rPr>
                <w:rFonts w:asciiTheme="minorHAnsi" w:hAnsiTheme="minorHAnsi" w:cstheme="minorBidi"/>
                <w:color w:val="000000"/>
                <w:sz w:val="20"/>
                <w:lang w:val="fr-BE" w:eastAsia="en-GB"/>
              </w:rPr>
              <w:t xml:space="preserve"> </w:t>
            </w:r>
            <w:proofErr w:type="spellStart"/>
            <w:r w:rsidRPr="00656BE6">
              <w:rPr>
                <w:rFonts w:asciiTheme="minorHAnsi" w:hAnsiTheme="minorHAnsi" w:cstheme="minorBidi"/>
                <w:color w:val="000000"/>
                <w:sz w:val="20"/>
                <w:lang w:val="fr-BE" w:eastAsia="en-GB"/>
              </w:rPr>
              <w:t>Delegate</w:t>
            </w:r>
            <w:proofErr w:type="spellEnd"/>
          </w:p>
          <w:p w14:paraId="43EEBCC5" w14:textId="77777777" w:rsidR="00656BE6" w:rsidRPr="00656BE6" w:rsidRDefault="00656BE6" w:rsidP="00656BE6">
            <w:pPr>
              <w:spacing w:after="0"/>
              <w:jc w:val="left"/>
              <w:rPr>
                <w:rFonts w:asciiTheme="minorHAnsi" w:hAnsiTheme="minorHAnsi" w:cstheme="minorBidi"/>
                <w:color w:val="000000"/>
                <w:sz w:val="20"/>
                <w:lang w:val="fr-BE" w:eastAsia="en-GB"/>
              </w:rPr>
            </w:pPr>
            <w:r w:rsidRPr="00656BE6">
              <w:rPr>
                <w:rFonts w:asciiTheme="minorHAnsi" w:hAnsiTheme="minorHAnsi" w:cstheme="minorBidi"/>
                <w:color w:val="000000"/>
                <w:sz w:val="20"/>
                <w:lang w:val="fr-BE" w:eastAsia="en-GB"/>
              </w:rPr>
              <w:t xml:space="preserve"> </w:t>
            </w:r>
            <w:hyperlink r:id="rId11" w:history="1">
              <w:r w:rsidRPr="00656BE6">
                <w:rPr>
                  <w:rFonts w:asciiTheme="minorHAnsi" w:hAnsiTheme="minorHAnsi" w:cstheme="minorBidi"/>
                  <w:color w:val="0000FF"/>
                  <w:sz w:val="20"/>
                  <w:u w:val="single"/>
                  <w:lang w:val="fr-BE" w:eastAsia="en-GB"/>
                </w:rPr>
                <w:t>ppittia@unite.it</w:t>
              </w:r>
            </w:hyperlink>
            <w:r w:rsidRPr="00656BE6">
              <w:rPr>
                <w:rFonts w:asciiTheme="minorHAnsi" w:hAnsiTheme="minorHAnsi" w:cstheme="minorBidi"/>
                <w:color w:val="0000FF"/>
                <w:sz w:val="20"/>
                <w:u w:val="single"/>
                <w:lang w:val="fr-BE" w:eastAsia="en-GB"/>
              </w:rPr>
              <w:t xml:space="preserve"> </w:t>
            </w:r>
            <w:r w:rsidRPr="00656BE6">
              <w:rPr>
                <w:rFonts w:asciiTheme="minorHAnsi" w:hAnsiTheme="minorHAnsi" w:cstheme="minorBidi"/>
                <w:color w:val="000000"/>
                <w:sz w:val="20"/>
                <w:lang w:val="fr-BE" w:eastAsia="en-GB"/>
              </w:rPr>
              <w:t>+ 39 (0)861266895</w:t>
            </w:r>
          </w:p>
          <w:p w14:paraId="38CCBB71" w14:textId="77777777" w:rsidR="00656BE6" w:rsidRPr="00656BE6" w:rsidRDefault="00656BE6" w:rsidP="00656BE6">
            <w:pPr>
              <w:spacing w:after="0"/>
              <w:jc w:val="left"/>
              <w:rPr>
                <w:rFonts w:asciiTheme="minorHAnsi" w:hAnsiTheme="minorHAnsi" w:cstheme="minorBidi"/>
                <w:color w:val="000000"/>
                <w:sz w:val="20"/>
                <w:lang w:val="fr-BE" w:eastAsia="en-GB"/>
              </w:rPr>
            </w:pPr>
            <w:r w:rsidRPr="00656BE6">
              <w:rPr>
                <w:rFonts w:asciiTheme="minorHAnsi" w:hAnsiTheme="minorHAnsi" w:cstheme="minorBidi"/>
                <w:b/>
                <w:color w:val="000000"/>
                <w:sz w:val="20"/>
                <w:lang w:val="fr-BE" w:eastAsia="en-GB"/>
              </w:rPr>
              <w:t>Dr. Elena Perrotta</w:t>
            </w:r>
          </w:p>
          <w:p w14:paraId="213FAAC8" w14:textId="77777777" w:rsidR="00656BE6" w:rsidRPr="00656BE6" w:rsidRDefault="00656BE6" w:rsidP="00656BE6">
            <w:pPr>
              <w:spacing w:after="0"/>
              <w:jc w:val="left"/>
              <w:rPr>
                <w:rFonts w:asciiTheme="minorHAnsi" w:hAnsiTheme="minorHAnsi" w:cstheme="minorBidi"/>
                <w:color w:val="000000"/>
                <w:sz w:val="20"/>
                <w:lang w:val="fr-BE" w:eastAsia="en-GB"/>
              </w:rPr>
            </w:pPr>
            <w:r w:rsidRPr="00656BE6">
              <w:rPr>
                <w:rFonts w:asciiTheme="minorHAnsi" w:hAnsiTheme="minorHAnsi" w:cstheme="minorBidi"/>
                <w:color w:val="000000"/>
                <w:sz w:val="20"/>
                <w:lang w:val="fr-BE" w:eastAsia="en-GB"/>
              </w:rPr>
              <w:t xml:space="preserve">International </w:t>
            </w:r>
            <w:proofErr w:type="spellStart"/>
            <w:r w:rsidRPr="00656BE6">
              <w:rPr>
                <w:rFonts w:asciiTheme="minorHAnsi" w:hAnsiTheme="minorHAnsi" w:cstheme="minorBidi"/>
                <w:color w:val="000000"/>
                <w:sz w:val="20"/>
                <w:lang w:val="fr-BE" w:eastAsia="en-GB"/>
              </w:rPr>
              <w:t>Welcome</w:t>
            </w:r>
            <w:proofErr w:type="spellEnd"/>
            <w:r w:rsidRPr="00656BE6">
              <w:rPr>
                <w:rFonts w:asciiTheme="minorHAnsi" w:hAnsiTheme="minorHAnsi" w:cstheme="minorBidi"/>
                <w:color w:val="000000"/>
                <w:sz w:val="20"/>
                <w:lang w:val="fr-BE" w:eastAsia="en-GB"/>
              </w:rPr>
              <w:t xml:space="preserve"> Office</w:t>
            </w:r>
          </w:p>
          <w:p w14:paraId="22876E22" w14:textId="77777777" w:rsidR="00656BE6" w:rsidRPr="00656BE6" w:rsidRDefault="000D6432" w:rsidP="00656BE6">
            <w:pPr>
              <w:spacing w:after="0"/>
              <w:jc w:val="left"/>
              <w:rPr>
                <w:rFonts w:asciiTheme="minorHAnsi" w:hAnsiTheme="minorHAnsi" w:cstheme="minorBidi"/>
                <w:color w:val="0000FF"/>
                <w:sz w:val="20"/>
                <w:u w:val="single"/>
                <w:lang w:val="fr-BE" w:eastAsia="en-GB"/>
              </w:rPr>
            </w:pPr>
            <w:hyperlink r:id="rId12" w:history="1">
              <w:r w:rsidR="00656BE6" w:rsidRPr="00656BE6">
                <w:rPr>
                  <w:rFonts w:asciiTheme="minorHAnsi" w:hAnsiTheme="minorHAnsi" w:cstheme="minorBidi"/>
                  <w:color w:val="0000FF"/>
                  <w:sz w:val="20"/>
                  <w:u w:val="single"/>
                  <w:lang w:val="fr-BE" w:eastAsia="en-GB"/>
                </w:rPr>
                <w:t>eperrotta@unite.it</w:t>
              </w:r>
            </w:hyperlink>
          </w:p>
          <w:p w14:paraId="56E939FB" w14:textId="4098E006" w:rsidR="00A407F5" w:rsidRPr="005E466D" w:rsidRDefault="00656BE6" w:rsidP="00656BE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656BE6">
              <w:rPr>
                <w:rFonts w:asciiTheme="minorHAnsi" w:hAnsiTheme="minorHAnsi" w:cstheme="minorBidi"/>
                <w:color w:val="0000FF"/>
                <w:sz w:val="20"/>
                <w:u w:val="single"/>
                <w:lang w:val="fr-BE" w:eastAsia="en-GB"/>
              </w:rPr>
              <w:t>+</w:t>
            </w:r>
            <w:r w:rsidRPr="00656BE6">
              <w:rPr>
                <w:rFonts w:asciiTheme="minorHAnsi" w:hAnsiTheme="minorHAnsi" w:cstheme="minorBidi"/>
                <w:color w:val="000000"/>
                <w:sz w:val="20"/>
                <w:lang w:val="fr-BE" w:eastAsia="en-GB"/>
              </w:rPr>
              <w:t>39 (0)861266261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99BA333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D6432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0D6432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517D0DC"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  <w:proofErr w:type="gramEnd"/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B41E90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851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9D346" w14:textId="77777777" w:rsidR="0089110D" w:rsidRDefault="0089110D">
      <w:r>
        <w:separator/>
      </w:r>
    </w:p>
  </w:endnote>
  <w:endnote w:type="continuationSeparator" w:id="0">
    <w:p w14:paraId="6C43C9F3" w14:textId="77777777" w:rsidR="0089110D" w:rsidRDefault="0089110D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="00F71F07" w:rsidRPr="002F549E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="00F71F07" w:rsidRPr="002F549E">
        <w:rPr>
          <w:rFonts w:ascii="Verdana" w:hAnsi="Verdana"/>
          <w:sz w:val="16"/>
          <w:szCs w:val="16"/>
          <w:lang w:val="en-GB"/>
        </w:rPr>
        <w:t xml:space="preserve">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proofErr w:type="gramStart"/>
      <w:r w:rsidR="00131D6D" w:rsidRPr="00131D6D">
        <w:rPr>
          <w:rFonts w:ascii="Verdana" w:hAnsi="Verdana" w:cs="Calibri"/>
          <w:sz w:val="16"/>
          <w:szCs w:val="16"/>
          <w:lang w:val="en-GB"/>
        </w:rPr>
        <w:t>can be provided</w:t>
      </w:r>
      <w:proofErr w:type="gramEnd"/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3404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4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A5357" w14:textId="77777777" w:rsidR="0089110D" w:rsidRDefault="0089110D">
      <w:r>
        <w:separator/>
      </w:r>
    </w:p>
  </w:footnote>
  <w:footnote w:type="continuationSeparator" w:id="0">
    <w:p w14:paraId="61FA66E3" w14:textId="77777777" w:rsidR="0089110D" w:rsidRDefault="00891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1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6432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C69FD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7E15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6BE6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0EF0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0D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0947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A3C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4460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07F5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1E90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04A5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E939CB"/>
  <w15:docId w15:val="{857D1663-1DC8-4B36-8C6C-EB5E94A7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perrotta@unite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pittia@unite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2C9950-E748-41BA-A702-7F28A7C5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444</Words>
  <Characters>2849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3287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Elena Perrotta</cp:lastModifiedBy>
  <cp:revision>7</cp:revision>
  <cp:lastPrinted>2013-11-06T08:46:00Z</cp:lastPrinted>
  <dcterms:created xsi:type="dcterms:W3CDTF">2021-03-15T11:49:00Z</dcterms:created>
  <dcterms:modified xsi:type="dcterms:W3CDTF">2021-07-28T12:52:00Z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