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11EF6" w14:textId="77777777" w:rsidR="00F47BDE" w:rsidRDefault="00F47BDE" w:rsidP="00F47BDE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ALLEGATO B) </w:t>
      </w:r>
    </w:p>
    <w:p w14:paraId="25AD96C4" w14:textId="77777777" w:rsidR="00F47BDE" w:rsidRDefault="00F47BDE" w:rsidP="00F47BDE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0F7D970D" w14:textId="49D2BF10" w:rsidR="00F47BDE" w:rsidRDefault="00F47BDE" w:rsidP="00F47BDE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(PROCEDURA SELETTIVA ART. 18, COMMA 1, Professore di prima fascia, S.S.D. __________ - </w:t>
      </w:r>
      <w:r w:rsidR="00634056">
        <w:rPr>
          <w:rFonts w:ascii="Times New Roman" w:hAnsi="Times New Roman"/>
          <w:b/>
          <w:sz w:val="18"/>
          <w:szCs w:val="18"/>
        </w:rPr>
        <w:t>DIPARTIMENTO</w:t>
      </w:r>
      <w:bookmarkStart w:id="0" w:name="_GoBack"/>
      <w:bookmarkEnd w:id="0"/>
      <w:r>
        <w:rPr>
          <w:rFonts w:ascii="Times New Roman" w:hAnsi="Times New Roman"/>
          <w:b/>
          <w:sz w:val="18"/>
          <w:szCs w:val="18"/>
        </w:rPr>
        <w:t xml:space="preserve"> DI ___________________)</w:t>
      </w:r>
    </w:p>
    <w:p w14:paraId="601889E3" w14:textId="77777777" w:rsidR="00F47BDE" w:rsidRDefault="00F47BDE" w:rsidP="00F47BDE">
      <w:pPr>
        <w:spacing w:before="280" w:after="280" w:line="240" w:lineRule="auto"/>
        <w:ind w:left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DICHIARAZIONE SOSTITUTIVA DI CERTIFICAZIONE E DICHIARAZIONE SOSTITUTIVA DELL’ATTO DI NOTORIETÀ, AI SENSI DEGLI ARTICOLI  46 E 47 D.P.R. N. 445/2000</w:t>
      </w:r>
    </w:p>
    <w:p w14:paraId="286EC433" w14:textId="77777777" w:rsidR="00F47BDE" w:rsidRDefault="00F47BDE" w:rsidP="00F47B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sottoscritto:</w:t>
      </w:r>
    </w:p>
    <w:p w14:paraId="3C69A03C" w14:textId="77777777" w:rsidR="00F47BDE" w:rsidRDefault="00F47BDE" w:rsidP="00F47B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COGNOME__________________________________NOME____________________________________</w:t>
      </w:r>
    </w:p>
    <w:p w14:paraId="3B34F11E" w14:textId="77777777" w:rsidR="00F47BDE" w:rsidRDefault="00F47BDE" w:rsidP="00F47B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CODICE FISCALE (se cittadino </w:t>
      </w:r>
      <w:proofErr w:type="gramStart"/>
      <w:r>
        <w:rPr>
          <w:rFonts w:ascii="Times New Roman" w:hAnsi="Times New Roman"/>
        </w:rPr>
        <w:t>italiano)_</w:t>
      </w:r>
      <w:proofErr w:type="gramEnd"/>
      <w:r>
        <w:rPr>
          <w:rFonts w:ascii="Times New Roman" w:hAnsi="Times New Roman"/>
        </w:rPr>
        <w:t>___________________________________________________</w:t>
      </w:r>
    </w:p>
    <w:p w14:paraId="7912E523" w14:textId="77777777" w:rsidR="00F47BDE" w:rsidRDefault="00F47BDE" w:rsidP="00F47B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NATO A (comune di </w:t>
      </w:r>
      <w:proofErr w:type="gramStart"/>
      <w:r>
        <w:rPr>
          <w:rFonts w:ascii="Times New Roman" w:hAnsi="Times New Roman"/>
        </w:rPr>
        <w:t>nascita)_</w:t>
      </w:r>
      <w:proofErr w:type="gramEnd"/>
      <w:r>
        <w:rPr>
          <w:rFonts w:ascii="Times New Roman" w:hAnsi="Times New Roman"/>
        </w:rPr>
        <w:t>__________________________________________PROV._____________</w:t>
      </w:r>
    </w:p>
    <w:p w14:paraId="64ED565D" w14:textId="77777777" w:rsidR="00F47BDE" w:rsidRDefault="00F47BDE" w:rsidP="00F47B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IL______________________RESIDENTE A__________________________________CAP___________</w:t>
      </w:r>
    </w:p>
    <w:p w14:paraId="0017284C" w14:textId="77777777" w:rsidR="00F47BDE" w:rsidRDefault="00F47BDE" w:rsidP="00F47B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INDIRIZZO: VIA/PIAZZA________________________________________________________n._____</w:t>
      </w:r>
    </w:p>
    <w:p w14:paraId="13719E6A" w14:textId="77777777" w:rsidR="00F47BDE" w:rsidRDefault="00F47BDE" w:rsidP="00F47B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Consapevole delle responsabilità penali richiamate dall’art. 76 del d.P.R. n. 445/2000, per le ipotesi di falsità in atti e dichiarazioni mendaci</w:t>
      </w:r>
    </w:p>
    <w:p w14:paraId="08D701D5" w14:textId="77777777" w:rsidR="00F47BDE" w:rsidRDefault="00F47BDE" w:rsidP="00F47BD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DICHIARA</w:t>
      </w:r>
    </w:p>
    <w:p w14:paraId="3B6E07CA" w14:textId="77777777" w:rsidR="00F47BDE" w:rsidRDefault="00F47BDE" w:rsidP="00F47BDE">
      <w:pPr>
        <w:numPr>
          <w:ilvl w:val="0"/>
          <w:numId w:val="1"/>
        </w:numPr>
        <w:suppressAutoHyphens/>
        <w:spacing w:before="280"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tutto quanto riportato nel curriculum allegato alla domanda, corrisponde al vero;</w:t>
      </w:r>
    </w:p>
    <w:p w14:paraId="072D95A4" w14:textId="77777777" w:rsidR="00F47BDE" w:rsidRDefault="00F47BDE" w:rsidP="00F47BD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tutto quanto riportato nell’elenco delle pubblicazioni presentate, allegato alla domanda, corrisponde al vero e che le pubblicazioni presentate in copia, ivi indicate, sono conformi agli originali;</w:t>
      </w:r>
    </w:p>
    <w:p w14:paraId="7AD259E4" w14:textId="77777777" w:rsidR="00F47BDE" w:rsidRDefault="00F47BDE" w:rsidP="00F47BDE">
      <w:pPr>
        <w:numPr>
          <w:ilvl w:val="0"/>
          <w:numId w:val="1"/>
        </w:numPr>
        <w:suppressAutoHyphens/>
        <w:spacing w:after="28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il proprio contributo nelle pubblicazioni in collaborazione è il seguente (indicare gli estremi identificativi delle singole pubblicazioni ed il relativo contributo):</w:t>
      </w:r>
    </w:p>
    <w:p w14:paraId="72CF6B33" w14:textId="77777777" w:rsidR="00F47BDE" w:rsidRDefault="00F47BDE" w:rsidP="00F47BD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14:paraId="1A50689C" w14:textId="77777777" w:rsidR="00F47BDE" w:rsidRDefault="00F47BDE" w:rsidP="00F47BD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14:paraId="19C9DD80" w14:textId="77777777" w:rsidR="00F47BDE" w:rsidRDefault="00F47BDE" w:rsidP="00F47BDE">
      <w:pPr>
        <w:numPr>
          <w:ilvl w:val="0"/>
          <w:numId w:val="2"/>
        </w:numPr>
        <w:suppressAutoHyphens/>
        <w:spacing w:after="28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 etc.</w:t>
      </w:r>
    </w:p>
    <w:p w14:paraId="70432D25" w14:textId="77777777" w:rsidR="00F47BDE" w:rsidRDefault="00F47BDE" w:rsidP="00F47BDE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Che tutto quanto riportato nell’elenco dei titoli, allegato alla domanda, corrisponde al vero e che i titoli presentati in copia, ivi indicati, sono conformi agli originali;</w:t>
      </w:r>
    </w:p>
    <w:p w14:paraId="5C27E6BE" w14:textId="77777777" w:rsidR="00F47BDE" w:rsidRDefault="00F47BDE" w:rsidP="00F47BDE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01CBDC12" w14:textId="77777777" w:rsidR="00F47BDE" w:rsidRDefault="00F47BDE" w:rsidP="00F47BDE">
      <w:pPr>
        <w:spacing w:after="28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che le seguenti pubblicazioni, originali o copie dichiarate conformi all’originale (indicare gli estremi: autore, titolo dell’opera luogo e data della pubblicazione), sono state già pubblicate e pertanto sono già stati adempiuti gli obblighi di legge (Decreto Luogotenenziale n. 660/1945, alla Legge 106/2004 e al d.P.R. 252/2006):</w:t>
      </w:r>
    </w:p>
    <w:p w14:paraId="04C6583D" w14:textId="77777777" w:rsidR="00F47BDE" w:rsidRDefault="00F47BDE" w:rsidP="00F47BD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14:paraId="4833CA65" w14:textId="77777777" w:rsidR="00F47BDE" w:rsidRDefault="00F47BDE" w:rsidP="00F47BD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14:paraId="05E851F0" w14:textId="77777777" w:rsidR="00F47BDE" w:rsidRDefault="00F47BDE" w:rsidP="00F47BDE">
      <w:pPr>
        <w:numPr>
          <w:ilvl w:val="0"/>
          <w:numId w:val="3"/>
        </w:numPr>
        <w:suppressAutoHyphens/>
        <w:spacing w:after="28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_____________________________________________________________________________etc.</w:t>
      </w:r>
    </w:p>
    <w:p w14:paraId="3C9C12CB" w14:textId="77777777" w:rsidR="00F47BDE" w:rsidRDefault="00F47BDE" w:rsidP="00F47BDE">
      <w:pPr>
        <w:spacing w:before="280" w:after="28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Che i seguenti testi sono stati accettati per la pubblicazione e (se presentati in copia) sono conformi agli originali:</w:t>
      </w:r>
    </w:p>
    <w:p w14:paraId="4A89CED6" w14:textId="77777777" w:rsidR="00F47BDE" w:rsidRDefault="00F47BDE" w:rsidP="00F47BD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14:paraId="23D0C076" w14:textId="77777777" w:rsidR="00F47BDE" w:rsidRDefault="00F47BDE" w:rsidP="00F47BD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14:paraId="1A7424BE" w14:textId="77777777" w:rsidR="00F47BDE" w:rsidRDefault="00F47BDE" w:rsidP="00F47BDE">
      <w:pPr>
        <w:numPr>
          <w:ilvl w:val="0"/>
          <w:numId w:val="4"/>
        </w:numPr>
        <w:suppressAutoHyphens/>
        <w:spacing w:after="28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____________________________________________________________________________etc.</w:t>
      </w:r>
    </w:p>
    <w:p w14:paraId="74B25780" w14:textId="77777777" w:rsidR="00F47BDE" w:rsidRDefault="00F47BDE" w:rsidP="00F47BDE">
      <w:pPr>
        <w:spacing w:before="280" w:after="280" w:line="240" w:lineRule="auto"/>
        <w:ind w:left="426"/>
        <w:jc w:val="both"/>
        <w:rPr>
          <w:rFonts w:ascii="Times New Roman" w:hAnsi="Times New Roman"/>
        </w:rPr>
      </w:pPr>
    </w:p>
    <w:p w14:paraId="78D3B877" w14:textId="77777777" w:rsidR="00F47BDE" w:rsidRDefault="00F47BDE" w:rsidP="00F47BDE">
      <w:pPr>
        <w:spacing w:before="280" w:after="28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Luogo e data__________</w:t>
      </w:r>
    </w:p>
    <w:p w14:paraId="6D58ADE1" w14:textId="77777777" w:rsidR="00F47BDE" w:rsidRDefault="00F47BDE" w:rsidP="00F47BDE">
      <w:pPr>
        <w:spacing w:before="280" w:after="28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Firma del dichiarante</w:t>
      </w:r>
    </w:p>
    <w:p w14:paraId="7E138C4B" w14:textId="77777777" w:rsidR="00F47BDE" w:rsidRDefault="00F47BDE" w:rsidP="00F47BDE">
      <w:pPr>
        <w:spacing w:before="280" w:after="28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</w:t>
      </w:r>
      <w:r>
        <w:rPr>
          <w:rFonts w:ascii="Times New Roman" w:hAnsi="Times New Roman"/>
        </w:rPr>
        <w:tab/>
        <w:t>_________________________________</w:t>
      </w:r>
    </w:p>
    <w:p w14:paraId="4EFA0751" w14:textId="77777777" w:rsidR="00F47BDE" w:rsidRDefault="00F47BDE" w:rsidP="00F47BDE">
      <w:pPr>
        <w:spacing w:before="280" w:after="280" w:line="240" w:lineRule="auto"/>
        <w:ind w:left="426"/>
        <w:jc w:val="both"/>
        <w:rPr>
          <w:rFonts w:ascii="Times New Roman" w:hAnsi="Times New Roman"/>
          <w:b/>
        </w:rPr>
      </w:pPr>
    </w:p>
    <w:p w14:paraId="68F781D2" w14:textId="77777777" w:rsidR="00F47BDE" w:rsidRDefault="00F47BDE" w:rsidP="00F47BDE">
      <w:pPr>
        <w:spacing w:before="280" w:after="280" w:line="240" w:lineRule="auto"/>
        <w:ind w:left="426"/>
        <w:jc w:val="both"/>
        <w:rPr>
          <w:rFonts w:ascii="Times New Roman" w:hAnsi="Times New Roman"/>
          <w:b/>
        </w:rPr>
      </w:pPr>
    </w:p>
    <w:p w14:paraId="7A3C357E" w14:textId="77777777" w:rsidR="00F47BDE" w:rsidRDefault="00F47BDE" w:rsidP="00F47BDE">
      <w:pPr>
        <w:spacing w:before="280" w:after="280" w:line="240" w:lineRule="auto"/>
        <w:ind w:left="426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n.b.</w:t>
      </w:r>
      <w:proofErr w:type="spellEnd"/>
      <w:r>
        <w:rPr>
          <w:rFonts w:ascii="Times New Roman" w:hAnsi="Times New Roman"/>
          <w:b/>
        </w:rPr>
        <w:t xml:space="preserve"> Allegare copia del documento di riconoscimento in corso di validità</w:t>
      </w:r>
    </w:p>
    <w:p w14:paraId="72DD2BAA" w14:textId="77777777" w:rsidR="00F47BDE" w:rsidRDefault="00F47BDE" w:rsidP="00F47BDE">
      <w:pPr>
        <w:spacing w:before="280" w:after="280" w:line="240" w:lineRule="auto"/>
        <w:ind w:left="426"/>
        <w:jc w:val="both"/>
        <w:rPr>
          <w:rFonts w:ascii="Times New Roman" w:hAnsi="Times New Roman"/>
        </w:rPr>
      </w:pPr>
    </w:p>
    <w:p w14:paraId="29E11391" w14:textId="77777777" w:rsidR="00F47BDE" w:rsidRDefault="00F47BDE" w:rsidP="00F47BDE">
      <w:pPr>
        <w:spacing w:before="280" w:after="280" w:line="240" w:lineRule="auto"/>
        <w:ind w:left="426"/>
        <w:jc w:val="both"/>
        <w:rPr>
          <w:rFonts w:ascii="Times New Roman" w:hAnsi="Times New Roman"/>
        </w:rPr>
      </w:pPr>
    </w:p>
    <w:p w14:paraId="1C2AD30E" w14:textId="77777777" w:rsidR="00633673" w:rsidRDefault="00633673"/>
    <w:sectPr w:rsidR="006336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sz w:val="22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DE"/>
    <w:rsid w:val="00633673"/>
    <w:rsid w:val="00634056"/>
    <w:rsid w:val="00F4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8A45"/>
  <w15:chartTrackingRefBased/>
  <w15:docId w15:val="{D9005F7B-CB18-4A1E-A0B6-40918218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47BDE"/>
    <w:pPr>
      <w:spacing w:after="200" w:line="276" w:lineRule="auto"/>
    </w:pPr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9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piero di bartolomeo</dc:creator>
  <cp:keywords/>
  <dc:description/>
  <cp:lastModifiedBy>Gian Piero Di Bartolomeo</cp:lastModifiedBy>
  <cp:revision>2</cp:revision>
  <dcterms:created xsi:type="dcterms:W3CDTF">2022-01-03T10:05:00Z</dcterms:created>
  <dcterms:modified xsi:type="dcterms:W3CDTF">2023-06-13T10:05:00Z</dcterms:modified>
</cp:coreProperties>
</file>