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F1FB" w14:textId="77777777" w:rsidR="0019579E" w:rsidRDefault="0019579E" w:rsidP="0019579E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ALLEGATO B) </w:t>
      </w:r>
    </w:p>
    <w:p w14:paraId="395610FC" w14:textId="77777777" w:rsidR="0019579E" w:rsidRDefault="0019579E" w:rsidP="0019579E">
      <w:pPr>
        <w:spacing w:before="280" w:after="280" w:line="240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DI CERTIFICAZIONE E DICHIARAZIONE SOSTITUTIVA DELL’ATTO DI NOTORIETÀ, AI SENSI DEGLI ARTICOLI  46 E 47 D.P.R. N. 445/2000</w:t>
      </w:r>
    </w:p>
    <w:p w14:paraId="35D6757B" w14:textId="77777777" w:rsidR="0019579E" w:rsidRDefault="0019579E" w:rsidP="0019579E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7F65B2AA" w14:textId="77777777" w:rsidR="0019579E" w:rsidRDefault="0019579E" w:rsidP="0019579E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7B8432CB" w14:textId="77777777" w:rsidR="0019579E" w:rsidRDefault="0019579E" w:rsidP="00195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>
        <w:rPr>
          <w:rFonts w:ascii="Times New Roman" w:hAnsi="Times New Roman"/>
          <w:color w:val="000000"/>
          <w:spacing w:val="1"/>
        </w:rPr>
        <w:t>Regolamento di Ateneo,</w:t>
      </w:r>
      <w:r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 Scientifico Disciplinare ___________, presso la Facoltà di ______________________</w:t>
      </w:r>
    </w:p>
    <w:p w14:paraId="199D8C83" w14:textId="77777777" w:rsidR="0019579E" w:rsidRDefault="0019579E" w:rsidP="0019579E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4C242D52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sottoscritto:</w:t>
      </w:r>
    </w:p>
    <w:p w14:paraId="22EB7151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COGNOME__________________________________NOME____________________________________</w:t>
      </w:r>
    </w:p>
    <w:p w14:paraId="3D66F1B0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(se cittadino </w:t>
      </w:r>
      <w:proofErr w:type="gramStart"/>
      <w:r>
        <w:rPr>
          <w:rFonts w:ascii="Times New Roman" w:hAnsi="Times New Roman"/>
        </w:rPr>
        <w:t>italiano)_</w:t>
      </w:r>
      <w:proofErr w:type="gramEnd"/>
      <w:r>
        <w:rPr>
          <w:rFonts w:ascii="Times New Roman" w:hAnsi="Times New Roman"/>
        </w:rPr>
        <w:t>___________________________________________________</w:t>
      </w:r>
    </w:p>
    <w:p w14:paraId="3152CECC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__________________________________________PROV._____________</w:t>
      </w:r>
    </w:p>
    <w:p w14:paraId="50D42420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IL______________________RESIDENTE A__________________________________CAP___________</w:t>
      </w:r>
    </w:p>
    <w:p w14:paraId="757ACC6B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INDIRIZZO: VIA/PIAZZA________________________________________________________n._____</w:t>
      </w:r>
    </w:p>
    <w:p w14:paraId="03011B30" w14:textId="77777777" w:rsidR="0019579E" w:rsidRDefault="0019579E" w:rsidP="00195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responsabilità penali richiamate dall’art. 76 del d.P.R. n. 445/2000, per le ipotesi di falsità in atti e dichiarazioni mendaci</w:t>
      </w:r>
    </w:p>
    <w:p w14:paraId="5C7CACB8" w14:textId="77777777" w:rsidR="0019579E" w:rsidRDefault="0019579E" w:rsidP="00195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35FAF619" w14:textId="77777777" w:rsidR="0019579E" w:rsidRDefault="0019579E" w:rsidP="0019579E">
      <w:pPr>
        <w:numPr>
          <w:ilvl w:val="0"/>
          <w:numId w:val="1"/>
        </w:numPr>
        <w:suppressAutoHyphens/>
        <w:spacing w:before="28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 curriculum allegato alla domanda, corrisponde al vero;</w:t>
      </w:r>
    </w:p>
    <w:p w14:paraId="77BFF319" w14:textId="77777777" w:rsidR="0019579E" w:rsidRDefault="0019579E" w:rsidP="001957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nell’elenco delle pubblicazioni presentate, allegato alla domanda, corrisponde al vero e che le pubblicazioni presentate in copia, ivi indicate, sono conformi agli originali;</w:t>
      </w:r>
    </w:p>
    <w:p w14:paraId="19DDF401" w14:textId="77777777" w:rsidR="0019579E" w:rsidRDefault="0019579E" w:rsidP="0019579E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contributo nelle pubblicazioni in collaborazione è il seguente (indicare gli estremi identificativi delle singole pubblicazioni ed il relativo contributo):</w:t>
      </w:r>
    </w:p>
    <w:p w14:paraId="72E68FD2" w14:textId="77777777" w:rsidR="0019579E" w:rsidRDefault="0019579E" w:rsidP="00195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122853BE" w14:textId="77777777" w:rsidR="0019579E" w:rsidRDefault="0019579E" w:rsidP="00195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30215B98" w14:textId="77777777" w:rsidR="0019579E" w:rsidRDefault="0019579E" w:rsidP="0019579E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 etc.</w:t>
      </w:r>
    </w:p>
    <w:p w14:paraId="0AC39935" w14:textId="77777777" w:rsidR="0019579E" w:rsidRDefault="0019579E" w:rsidP="0019579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tutto quanto riportato nell’elenco dei titoli, allegato alla domanda, corrisponde al vero e che i titoli presentati in copia, ivi indicati, sono conformi agli originali;</w:t>
      </w:r>
    </w:p>
    <w:p w14:paraId="0CD94892" w14:textId="77777777" w:rsidR="0019579E" w:rsidRDefault="0019579E" w:rsidP="0019579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6C1B301" w14:textId="77777777" w:rsidR="0019579E" w:rsidRDefault="0019579E" w:rsidP="0019579E">
      <w:pPr>
        <w:spacing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14:paraId="4FFCD60C" w14:textId="77777777" w:rsidR="0019579E" w:rsidRDefault="0019579E" w:rsidP="001957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31AC7C67" w14:textId="77777777" w:rsidR="0019579E" w:rsidRDefault="0019579E" w:rsidP="001957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412D406D" w14:textId="77777777" w:rsidR="0019579E" w:rsidRDefault="0019579E" w:rsidP="0019579E">
      <w:pPr>
        <w:numPr>
          <w:ilvl w:val="0"/>
          <w:numId w:val="3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_____________________________________________________________________________etc.</w:t>
      </w:r>
    </w:p>
    <w:p w14:paraId="000D7A9B" w14:textId="77777777" w:rsidR="0019579E" w:rsidRDefault="0019579E" w:rsidP="0019579E">
      <w:pPr>
        <w:spacing w:before="280"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i seguenti testi sono stati accettati per la pubblicazione e (se presentati in copia) sono conformi agli originali:</w:t>
      </w:r>
    </w:p>
    <w:p w14:paraId="20253A18" w14:textId="77777777" w:rsidR="0019579E" w:rsidRDefault="0019579E" w:rsidP="001957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</w:t>
      </w:r>
    </w:p>
    <w:p w14:paraId="4F325D85" w14:textId="77777777" w:rsidR="0019579E" w:rsidRDefault="0019579E" w:rsidP="001957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5A3AA4A3" w14:textId="77777777" w:rsidR="0019579E" w:rsidRDefault="0019579E" w:rsidP="0019579E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____________________________________________________________________________etc.</w:t>
      </w:r>
    </w:p>
    <w:p w14:paraId="16CADB95" w14:textId="77777777" w:rsidR="0019579E" w:rsidRDefault="0019579E" w:rsidP="0019579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7F5698D9" w14:textId="77777777" w:rsidR="0019579E" w:rsidRDefault="0019579E" w:rsidP="0019579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data__________</w:t>
      </w:r>
    </w:p>
    <w:p w14:paraId="3832C61A" w14:textId="77777777" w:rsidR="0019579E" w:rsidRDefault="0019579E" w:rsidP="0019579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Firma del dichiarante</w:t>
      </w:r>
    </w:p>
    <w:p w14:paraId="0EE6A44C" w14:textId="77777777" w:rsidR="0019579E" w:rsidRDefault="0019579E" w:rsidP="0019579E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ab/>
        <w:t>__________________________________</w:t>
      </w:r>
    </w:p>
    <w:p w14:paraId="4139AAB6" w14:textId="77777777" w:rsidR="0019579E" w:rsidRDefault="0019579E" w:rsidP="0019579E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14:paraId="5C56DD4F" w14:textId="77777777" w:rsidR="0019579E" w:rsidRDefault="0019579E" w:rsidP="0019579E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n.b.</w:t>
      </w:r>
      <w:proofErr w:type="spellEnd"/>
      <w:r>
        <w:rPr>
          <w:rFonts w:ascii="Times New Roman" w:hAnsi="Times New Roman"/>
          <w:b/>
        </w:rPr>
        <w:t xml:space="preserve"> Allegare copia del documento di riconoscimento in corso di validità</w:t>
      </w:r>
    </w:p>
    <w:p w14:paraId="47FF84B6" w14:textId="77777777" w:rsidR="00F21113" w:rsidRDefault="00F21113"/>
    <w:sectPr w:rsidR="00F21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9E"/>
    <w:rsid w:val="0019579E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91E1"/>
  <w15:chartTrackingRefBased/>
  <w15:docId w15:val="{8E90C9B0-3E5F-4CD1-957F-8B3F9DA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79E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2022-01-05T15:24:00Z</dcterms:created>
  <dcterms:modified xsi:type="dcterms:W3CDTF">2022-01-05T15:25:00Z</dcterms:modified>
</cp:coreProperties>
</file>