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E95" w:rsidRDefault="00463E95" w:rsidP="00463E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ALLEGATO B) </w:t>
      </w:r>
    </w:p>
    <w:p w:rsidR="00463E95" w:rsidRDefault="00463E95" w:rsidP="00463E95">
      <w:pPr>
        <w:jc w:val="both"/>
        <w:rPr>
          <w:b/>
          <w:sz w:val="22"/>
          <w:szCs w:val="22"/>
        </w:rPr>
      </w:pPr>
    </w:p>
    <w:p w:rsidR="00463E95" w:rsidRDefault="00463E95" w:rsidP="00463E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(PROCEDURA VALUTATIVA ART. 24, COMMA 6, S.S.D. ______________- DIPARTIMENTO DI _______________________)</w:t>
      </w:r>
    </w:p>
    <w:p w:rsidR="00463E95" w:rsidRDefault="00463E95" w:rsidP="00463E95">
      <w:pPr>
        <w:spacing w:before="280" w:after="280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DI CERTIFICAZIONE E DICHIARAZIONE SOSTITUTIVA DELL’ATTO DI NOTORIETÀ, AI SENSI DEGLI ARTICOLI  46 E 47 D.P.R. N. 445/2000</w:t>
      </w:r>
    </w:p>
    <w:p w:rsidR="00463E95" w:rsidRDefault="00463E95" w:rsidP="00463E9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sottoscritto:</w:t>
      </w:r>
    </w:p>
    <w:p w:rsidR="00463E95" w:rsidRDefault="00463E95" w:rsidP="00463E95">
      <w:pPr>
        <w:jc w:val="both"/>
        <w:rPr>
          <w:sz w:val="22"/>
          <w:szCs w:val="22"/>
        </w:rPr>
      </w:pPr>
    </w:p>
    <w:p w:rsidR="00463E95" w:rsidRDefault="00463E95" w:rsidP="00463E9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COGNOME__________________________NOME_______________________________________</w:t>
      </w:r>
    </w:p>
    <w:p w:rsidR="00463E95" w:rsidRDefault="00463E95" w:rsidP="00463E95">
      <w:pPr>
        <w:jc w:val="both"/>
        <w:rPr>
          <w:sz w:val="22"/>
          <w:szCs w:val="22"/>
        </w:rPr>
      </w:pPr>
    </w:p>
    <w:p w:rsidR="00463E95" w:rsidRDefault="00463E95" w:rsidP="00463E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(se cittadino </w:t>
      </w:r>
      <w:proofErr w:type="gramStart"/>
      <w:r>
        <w:rPr>
          <w:sz w:val="22"/>
          <w:szCs w:val="22"/>
        </w:rPr>
        <w:t>italiano)_</w:t>
      </w:r>
      <w:proofErr w:type="gramEnd"/>
      <w:r>
        <w:rPr>
          <w:sz w:val="22"/>
          <w:szCs w:val="22"/>
        </w:rPr>
        <w:t>______________________________________________</w:t>
      </w:r>
    </w:p>
    <w:p w:rsidR="00463E95" w:rsidRDefault="00463E95" w:rsidP="00463E95">
      <w:pPr>
        <w:jc w:val="both"/>
        <w:rPr>
          <w:sz w:val="22"/>
          <w:szCs w:val="22"/>
        </w:rPr>
      </w:pPr>
    </w:p>
    <w:p w:rsidR="00463E95" w:rsidRDefault="00463E95" w:rsidP="00463E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A (comune di </w:t>
      </w: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 PROV.______________________</w:t>
      </w:r>
    </w:p>
    <w:p w:rsidR="00463E95" w:rsidRDefault="00463E95" w:rsidP="00463E95">
      <w:pPr>
        <w:jc w:val="both"/>
        <w:rPr>
          <w:sz w:val="22"/>
          <w:szCs w:val="22"/>
        </w:rPr>
      </w:pPr>
    </w:p>
    <w:p w:rsidR="00463E95" w:rsidRDefault="00463E95" w:rsidP="00463E95">
      <w:pPr>
        <w:jc w:val="both"/>
        <w:rPr>
          <w:sz w:val="22"/>
          <w:szCs w:val="22"/>
        </w:rPr>
      </w:pPr>
      <w:r>
        <w:rPr>
          <w:sz w:val="22"/>
          <w:szCs w:val="22"/>
        </w:rPr>
        <w:t>IL______________________RESIDENTE A____________________________CAP____________</w:t>
      </w:r>
    </w:p>
    <w:p w:rsidR="00463E95" w:rsidRDefault="00463E95" w:rsidP="00463E95">
      <w:pPr>
        <w:jc w:val="both"/>
        <w:rPr>
          <w:sz w:val="22"/>
          <w:szCs w:val="22"/>
        </w:rPr>
      </w:pPr>
    </w:p>
    <w:p w:rsidR="00463E95" w:rsidRDefault="00463E95" w:rsidP="00463E9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INDIRIZZO: VIA/PIAZZA_____________________________________________________________n._______</w:t>
      </w:r>
    </w:p>
    <w:p w:rsidR="00463E95" w:rsidRDefault="00463E95" w:rsidP="00463E95">
      <w:pPr>
        <w:jc w:val="both"/>
        <w:rPr>
          <w:sz w:val="22"/>
          <w:szCs w:val="22"/>
        </w:rPr>
      </w:pPr>
    </w:p>
    <w:p w:rsidR="00463E95" w:rsidRDefault="00463E95" w:rsidP="00463E95">
      <w:pPr>
        <w:jc w:val="both"/>
        <w:rPr>
          <w:sz w:val="22"/>
          <w:szCs w:val="22"/>
        </w:rPr>
      </w:pPr>
      <w:r>
        <w:rPr>
          <w:sz w:val="22"/>
          <w:szCs w:val="22"/>
        </w:rPr>
        <w:t>Consapevole delle responsabilità penali richiamate dall’art. 76 del d.P.R. n. 445/2000, per le ipotesi di falsità in atti e dichiarazioni mendaci</w:t>
      </w:r>
    </w:p>
    <w:p w:rsidR="00463E95" w:rsidRDefault="00463E95" w:rsidP="00463E95">
      <w:pPr>
        <w:jc w:val="both"/>
        <w:rPr>
          <w:sz w:val="22"/>
          <w:szCs w:val="22"/>
        </w:rPr>
      </w:pPr>
    </w:p>
    <w:p w:rsidR="00463E95" w:rsidRDefault="00463E95" w:rsidP="00463E95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463E95" w:rsidRDefault="00463E95" w:rsidP="00463E95">
      <w:pPr>
        <w:numPr>
          <w:ilvl w:val="0"/>
          <w:numId w:val="1"/>
        </w:numPr>
        <w:suppressAutoHyphens/>
        <w:spacing w:before="28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Che tutto quanto riportato nel curriculum allegato alla domanda, corrisponde al vero;</w:t>
      </w:r>
    </w:p>
    <w:p w:rsidR="00463E95" w:rsidRDefault="00463E95" w:rsidP="00463E95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Che tutto quanto riportato nell’elenco delle pubblicazioni presentate, allegato alla domanda, corrisponde al vero e che le pubblicazioni presentate in copia, ivi indicate, sono conformi agli originali;</w:t>
      </w:r>
    </w:p>
    <w:p w:rsidR="00463E95" w:rsidRDefault="00463E95" w:rsidP="00463E95">
      <w:pPr>
        <w:numPr>
          <w:ilvl w:val="0"/>
          <w:numId w:val="1"/>
        </w:numPr>
        <w:suppressAutoHyphens/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Che il proprio contributo nelle pubblicazioni in collaborazione è il seguente (indicare gli estremi identificativi delle singole pubblicazioni ed il relativo contributo):</w:t>
      </w:r>
    </w:p>
    <w:p w:rsidR="00463E95" w:rsidRDefault="00463E95" w:rsidP="00463E9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63E95" w:rsidRDefault="00463E95" w:rsidP="00463E9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63E95" w:rsidRDefault="00463E95" w:rsidP="00463E95">
      <w:pPr>
        <w:numPr>
          <w:ilvl w:val="0"/>
          <w:numId w:val="2"/>
        </w:numPr>
        <w:suppressAutoHyphens/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 etc.</w:t>
      </w:r>
    </w:p>
    <w:p w:rsidR="00463E95" w:rsidRDefault="00463E95" w:rsidP="00463E9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Che tutto quanto riportato nell’elenco dei titoli, allegato alla domanda, corrisponde al vero e che i titoli presentati in copia, ivi indicati, sono conformi agli originali;</w:t>
      </w:r>
    </w:p>
    <w:p w:rsidR="00463E95" w:rsidRDefault="00463E95" w:rsidP="00463E95">
      <w:pPr>
        <w:ind w:left="360"/>
        <w:jc w:val="both"/>
        <w:rPr>
          <w:sz w:val="22"/>
          <w:szCs w:val="22"/>
        </w:rPr>
      </w:pPr>
    </w:p>
    <w:p w:rsidR="00463E95" w:rsidRDefault="00463E95" w:rsidP="00463E95">
      <w:pPr>
        <w:spacing w:after="28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che le seguenti pubblicazioni, originali o copie dichiarate conformi all’originale (indicare gli estremi: autore, titolo dell’opera luogo e data della pubblicazione), sono state già pubblicate e pertanto sono già stati adempiuti gli obblighi di legge (Decreto Luogotenenziale n. 660/1945, alla Legge 106/2004 e al d.P.R. 252/2006):</w:t>
      </w:r>
    </w:p>
    <w:p w:rsidR="00463E95" w:rsidRDefault="00463E95" w:rsidP="00463E95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63E95" w:rsidRDefault="00463E95" w:rsidP="00463E95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63E95" w:rsidRDefault="00463E95" w:rsidP="00463E95">
      <w:pPr>
        <w:numPr>
          <w:ilvl w:val="0"/>
          <w:numId w:val="3"/>
        </w:numPr>
        <w:suppressAutoHyphens/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________________________________________________________________________etc.</w:t>
      </w:r>
    </w:p>
    <w:p w:rsidR="00463E95" w:rsidRDefault="00463E95" w:rsidP="00463E95">
      <w:pPr>
        <w:spacing w:before="280" w:after="28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Che i seguenti testi sono stati accettati per la pubblicazione e (se presentati in copia) sono conformi agli originali:</w:t>
      </w:r>
    </w:p>
    <w:p w:rsidR="00463E95" w:rsidRDefault="00463E95" w:rsidP="00463E95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63E95" w:rsidRDefault="00463E95" w:rsidP="00463E95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63E95" w:rsidRDefault="00463E95" w:rsidP="00463E95">
      <w:pPr>
        <w:numPr>
          <w:ilvl w:val="0"/>
          <w:numId w:val="4"/>
        </w:numPr>
        <w:suppressAutoHyphens/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________________________________________________________________________etc.</w:t>
      </w:r>
    </w:p>
    <w:p w:rsidR="00463E95" w:rsidRDefault="00463E95" w:rsidP="00463E95">
      <w:pPr>
        <w:spacing w:before="280" w:after="280"/>
        <w:ind w:left="426"/>
        <w:jc w:val="both"/>
        <w:rPr>
          <w:sz w:val="22"/>
          <w:szCs w:val="22"/>
        </w:rPr>
      </w:pPr>
    </w:p>
    <w:p w:rsidR="00463E95" w:rsidRDefault="00463E95" w:rsidP="00463E95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Luogo e data__________</w:t>
      </w:r>
    </w:p>
    <w:p w:rsidR="00463E95" w:rsidRDefault="00463E95" w:rsidP="00463E95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Firma del dichiarante</w:t>
      </w:r>
    </w:p>
    <w:p w:rsidR="00463E95" w:rsidRDefault="00463E95" w:rsidP="00463E95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ab/>
        <w:t>_________________________________</w:t>
      </w:r>
    </w:p>
    <w:p w:rsidR="00463E95" w:rsidRDefault="00463E95" w:rsidP="00463E95">
      <w:pPr>
        <w:spacing w:before="280" w:after="280"/>
        <w:ind w:left="426"/>
        <w:jc w:val="both"/>
        <w:rPr>
          <w:b/>
          <w:sz w:val="22"/>
          <w:szCs w:val="22"/>
        </w:rPr>
      </w:pPr>
    </w:p>
    <w:p w:rsidR="00463E95" w:rsidRDefault="00463E95" w:rsidP="00463E95">
      <w:pPr>
        <w:spacing w:before="280" w:after="280"/>
        <w:ind w:left="426"/>
        <w:jc w:val="both"/>
        <w:rPr>
          <w:b/>
          <w:sz w:val="22"/>
          <w:szCs w:val="22"/>
        </w:rPr>
      </w:pPr>
    </w:p>
    <w:p w:rsidR="00463E95" w:rsidRDefault="00463E95" w:rsidP="00463E95">
      <w:pPr>
        <w:spacing w:before="280" w:after="280"/>
        <w:ind w:left="426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n.b.</w:t>
      </w:r>
      <w:proofErr w:type="spellEnd"/>
      <w:r>
        <w:rPr>
          <w:b/>
          <w:sz w:val="22"/>
          <w:szCs w:val="22"/>
        </w:rPr>
        <w:t xml:space="preserve"> Allegare copia del documento di riconoscimento in corso di validità</w:t>
      </w:r>
    </w:p>
    <w:p w:rsidR="00463E95" w:rsidRDefault="00463E95" w:rsidP="00463E95">
      <w:pPr>
        <w:rPr>
          <w:sz w:val="22"/>
          <w:szCs w:val="22"/>
        </w:rPr>
      </w:pPr>
    </w:p>
    <w:p w:rsidR="00463E95" w:rsidRDefault="00463E95" w:rsidP="00463E95">
      <w:pPr>
        <w:rPr>
          <w:sz w:val="22"/>
          <w:szCs w:val="22"/>
        </w:rPr>
      </w:pPr>
    </w:p>
    <w:p w:rsidR="00463E95" w:rsidRDefault="00463E95" w:rsidP="00463E95">
      <w:pPr>
        <w:rPr>
          <w:sz w:val="22"/>
          <w:szCs w:val="22"/>
        </w:rPr>
      </w:pPr>
    </w:p>
    <w:p w:rsidR="00463E95" w:rsidRDefault="00463E95" w:rsidP="00463E95">
      <w:pPr>
        <w:rPr>
          <w:sz w:val="22"/>
          <w:szCs w:val="22"/>
        </w:rPr>
      </w:pPr>
    </w:p>
    <w:p w:rsidR="00463E95" w:rsidRDefault="00463E95">
      <w:bookmarkStart w:id="0" w:name="_GoBack"/>
      <w:bookmarkEnd w:id="0"/>
    </w:p>
    <w:sectPr w:rsidR="00463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sz w:val="22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95"/>
    <w:rsid w:val="004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7FAC-131F-4918-8BDB-1BEA1E52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1</cp:revision>
  <dcterms:created xsi:type="dcterms:W3CDTF">2024-06-03T09:09:00Z</dcterms:created>
  <dcterms:modified xsi:type="dcterms:W3CDTF">2024-06-03T09:10:00Z</dcterms:modified>
</cp:coreProperties>
</file>